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3EED" w14:textId="77777777" w:rsidR="00FA5606" w:rsidRDefault="00FA5606">
      <w:pPr>
        <w:spacing w:line="200" w:lineRule="exact"/>
      </w:pPr>
    </w:p>
    <w:p w14:paraId="0092E0A5" w14:textId="77777777" w:rsidR="00FA5606" w:rsidRDefault="00FA5606">
      <w:pPr>
        <w:spacing w:before="16" w:line="260" w:lineRule="exact"/>
        <w:rPr>
          <w:sz w:val="26"/>
          <w:szCs w:val="26"/>
        </w:rPr>
      </w:pPr>
    </w:p>
    <w:p w14:paraId="1DC0C58D" w14:textId="77777777" w:rsidR="00FA5606" w:rsidRDefault="00492933">
      <w:pPr>
        <w:spacing w:before="12" w:line="246" w:lineRule="auto"/>
        <w:ind w:left="220" w:right="420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spacing w:val="2"/>
          <w:sz w:val="31"/>
          <w:szCs w:val="31"/>
        </w:rPr>
        <w:t>MA</w:t>
      </w:r>
      <w:r w:rsidR="00ED10F2">
        <w:rPr>
          <w:rFonts w:ascii="Calibri" w:eastAsia="Calibri" w:hAnsi="Calibri" w:cs="Calibri"/>
          <w:b/>
          <w:spacing w:val="10"/>
          <w:sz w:val="31"/>
          <w:szCs w:val="31"/>
        </w:rPr>
        <w:t xml:space="preserve"> 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S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T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UDY</w:t>
      </w:r>
      <w:r w:rsidR="00ED10F2">
        <w:rPr>
          <w:rFonts w:ascii="Calibri" w:eastAsia="Calibri" w:hAnsi="Calibri" w:cs="Calibri"/>
          <w:b/>
          <w:spacing w:val="15"/>
          <w:sz w:val="31"/>
          <w:szCs w:val="31"/>
        </w:rPr>
        <w:t xml:space="preserve">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ABROAD</w:t>
      </w:r>
      <w:r w:rsidR="00ED10F2">
        <w:rPr>
          <w:rFonts w:ascii="Calibri" w:eastAsia="Calibri" w:hAnsi="Calibri" w:cs="Calibri"/>
          <w:b/>
          <w:spacing w:val="24"/>
          <w:sz w:val="31"/>
          <w:szCs w:val="31"/>
        </w:rPr>
        <w:t xml:space="preserve">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AGREE</w:t>
      </w:r>
      <w:r w:rsidR="00ED10F2">
        <w:rPr>
          <w:rFonts w:ascii="Calibri" w:eastAsia="Calibri" w:hAnsi="Calibri" w:cs="Calibri"/>
          <w:b/>
          <w:spacing w:val="3"/>
          <w:sz w:val="31"/>
          <w:szCs w:val="31"/>
        </w:rPr>
        <w:t>M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EN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T</w:t>
      </w:r>
      <w:r w:rsidR="00ED10F2">
        <w:rPr>
          <w:rFonts w:ascii="Calibri" w:eastAsia="Calibri" w:hAnsi="Calibri" w:cs="Calibri"/>
          <w:b/>
          <w:spacing w:val="35"/>
          <w:sz w:val="31"/>
          <w:szCs w:val="31"/>
        </w:rPr>
        <w:t xml:space="preserve"> 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S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H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EE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T</w:t>
      </w:r>
      <w:r w:rsidR="00ED10F2">
        <w:rPr>
          <w:rFonts w:ascii="Calibri" w:eastAsia="Calibri" w:hAnsi="Calibri" w:cs="Calibri"/>
          <w:b/>
          <w:sz w:val="31"/>
          <w:szCs w:val="31"/>
        </w:rPr>
        <w:t xml:space="preserve">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Depa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rt</w:t>
      </w:r>
      <w:r w:rsidR="00ED10F2">
        <w:rPr>
          <w:rFonts w:ascii="Calibri" w:eastAsia="Calibri" w:hAnsi="Calibri" w:cs="Calibri"/>
          <w:b/>
          <w:spacing w:val="3"/>
          <w:sz w:val="31"/>
          <w:szCs w:val="31"/>
        </w:rPr>
        <w:t>m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en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 xml:space="preserve">t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o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 xml:space="preserve">f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En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glis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h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 xml:space="preserve">,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Un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iv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e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rsit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y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 xml:space="preserve">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o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 xml:space="preserve">f </w:t>
      </w:r>
      <w:r w:rsidR="00ED10F2">
        <w:rPr>
          <w:rFonts w:ascii="Calibri" w:eastAsia="Calibri" w:hAnsi="Calibri" w:cs="Calibri"/>
          <w:b/>
          <w:spacing w:val="2"/>
          <w:sz w:val="31"/>
          <w:szCs w:val="31"/>
        </w:rPr>
        <w:t>Be</w:t>
      </w:r>
      <w:r w:rsidR="00ED10F2">
        <w:rPr>
          <w:rFonts w:ascii="Calibri" w:eastAsia="Calibri" w:hAnsi="Calibri" w:cs="Calibri"/>
          <w:b/>
          <w:spacing w:val="1"/>
          <w:sz w:val="31"/>
          <w:szCs w:val="31"/>
        </w:rPr>
        <w:t>r</w:t>
      </w:r>
      <w:r w:rsidR="00ED10F2">
        <w:rPr>
          <w:rFonts w:ascii="Calibri" w:eastAsia="Calibri" w:hAnsi="Calibri" w:cs="Calibri"/>
          <w:b/>
          <w:spacing w:val="3"/>
          <w:sz w:val="31"/>
          <w:szCs w:val="31"/>
        </w:rPr>
        <w:t>n</w:t>
      </w:r>
      <w:r w:rsidR="00ED10F2">
        <w:rPr>
          <w:rFonts w:ascii="Calibri" w:eastAsia="Calibri" w:hAnsi="Calibri" w:cs="Calibri"/>
          <w:b/>
          <w:sz w:val="31"/>
          <w:szCs w:val="31"/>
        </w:rPr>
        <w:t xml:space="preserve"> </w:t>
      </w:r>
    </w:p>
    <w:p w14:paraId="07678121" w14:textId="77777777" w:rsidR="00FA5606" w:rsidRDefault="00ED10F2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28D171DF" w14:textId="63EE54FD" w:rsidR="00492933" w:rsidRDefault="00785F95">
      <w:pPr>
        <w:ind w:left="220"/>
        <w:rPr>
          <w:rFonts w:ascii="Calibri" w:eastAsia="Calibri" w:hAnsi="Calibri" w:cs="Calibri"/>
          <w:sz w:val="24"/>
          <w:szCs w:val="24"/>
        </w:rPr>
      </w:pPr>
      <w:r>
        <w:pict w14:anchorId="0D00A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7.25pt;margin-top:-53.85pt;width:103.4pt;height:79.4pt;z-index:-251658752;mso-position-horizontal-relative:page">
            <v:imagedata r:id="rId7" o:title=""/>
            <w10:wrap anchorx="page"/>
          </v:shape>
        </w:pict>
      </w:r>
      <w:r w:rsidR="00ED10F2">
        <w:rPr>
          <w:rFonts w:ascii="Calibri" w:eastAsia="Calibri" w:hAnsi="Calibri" w:cs="Calibri"/>
          <w:sz w:val="24"/>
          <w:szCs w:val="24"/>
        </w:rPr>
        <w:t xml:space="preserve">Students must </w:t>
      </w:r>
      <w:r w:rsidR="00492933">
        <w:rPr>
          <w:rFonts w:ascii="Calibri" w:eastAsia="Calibri" w:hAnsi="Calibri" w:cs="Calibri"/>
          <w:sz w:val="24"/>
          <w:szCs w:val="24"/>
        </w:rPr>
        <w:t>complete this f</w:t>
      </w:r>
      <w:r w:rsidR="003D358D">
        <w:rPr>
          <w:rFonts w:ascii="Calibri" w:eastAsia="Calibri" w:hAnsi="Calibri" w:cs="Calibri"/>
          <w:sz w:val="24"/>
          <w:szCs w:val="24"/>
        </w:rPr>
        <w:t>orm with their study counsellor</w:t>
      </w:r>
      <w:r w:rsidR="00ED10F2">
        <w:rPr>
          <w:rFonts w:ascii="Calibri" w:eastAsia="Calibri" w:hAnsi="Calibri" w:cs="Calibri"/>
          <w:sz w:val="24"/>
          <w:szCs w:val="24"/>
        </w:rPr>
        <w:t xml:space="preserve"> prior to </w:t>
      </w:r>
    </w:p>
    <w:p w14:paraId="060A2D8D" w14:textId="77777777" w:rsidR="00FA5606" w:rsidRDefault="00ED10F2" w:rsidP="00492933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their stay abroad</w:t>
      </w:r>
      <w:r w:rsidR="00492933">
        <w:rPr>
          <w:rFonts w:ascii="Calibri" w:eastAsia="Calibri" w:hAnsi="Calibri" w:cs="Calibri"/>
          <w:sz w:val="24"/>
          <w:szCs w:val="24"/>
        </w:rPr>
        <w:t xml:space="preserve"> departure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F823886" w14:textId="3539DA4B" w:rsidR="00FA5606" w:rsidRDefault="00FA5606">
      <w:pPr>
        <w:ind w:left="220"/>
        <w:rPr>
          <w:rFonts w:ascii="Calibri" w:eastAsia="Calibri" w:hAnsi="Calibri" w:cs="Calibri"/>
          <w:sz w:val="24"/>
          <w:szCs w:val="24"/>
        </w:rPr>
      </w:pPr>
    </w:p>
    <w:p w14:paraId="2D47FAC7" w14:textId="77777777" w:rsidR="00EF708C" w:rsidRPr="00EF708C" w:rsidRDefault="00EF708C" w:rsidP="00EF708C">
      <w:pPr>
        <w:spacing w:line="360" w:lineRule="auto"/>
        <w:ind w:left="221"/>
        <w:contextualSpacing/>
        <w:rPr>
          <w:rFonts w:asciiTheme="minorHAnsi" w:hAnsiTheme="minorHAnsi"/>
          <w:sz w:val="24"/>
          <w:szCs w:val="24"/>
          <w:u w:val="single"/>
        </w:rPr>
      </w:pPr>
      <w:r w:rsidRPr="00EF708C">
        <w:rPr>
          <w:rFonts w:asciiTheme="minorHAnsi" w:hAnsiTheme="minorHAnsi"/>
          <w:sz w:val="24"/>
          <w:szCs w:val="24"/>
        </w:rPr>
        <w:t xml:space="preserve">Date: </w:t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</w:p>
    <w:p w14:paraId="3D6C687A" w14:textId="77777777" w:rsidR="00EF708C" w:rsidRPr="00EF708C" w:rsidRDefault="00EF708C" w:rsidP="00EF708C">
      <w:pPr>
        <w:spacing w:line="360" w:lineRule="auto"/>
        <w:ind w:left="221"/>
        <w:contextualSpacing/>
        <w:rPr>
          <w:rFonts w:asciiTheme="minorHAnsi" w:hAnsiTheme="minorHAnsi"/>
          <w:sz w:val="24"/>
          <w:szCs w:val="24"/>
        </w:rPr>
      </w:pPr>
      <w:r w:rsidRPr="00EF708C">
        <w:rPr>
          <w:rFonts w:asciiTheme="minorHAnsi" w:hAnsiTheme="minorHAnsi"/>
          <w:sz w:val="24"/>
          <w:szCs w:val="24"/>
        </w:rPr>
        <w:t xml:space="preserve">Student’s name: </w:t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</w:rPr>
        <w:t xml:space="preserve"> </w:t>
      </w:r>
    </w:p>
    <w:p w14:paraId="02F0F567" w14:textId="77777777" w:rsidR="00EF708C" w:rsidRPr="00EF708C" w:rsidRDefault="00EF708C" w:rsidP="00EF708C">
      <w:pPr>
        <w:spacing w:line="360" w:lineRule="auto"/>
        <w:ind w:left="221"/>
        <w:contextualSpacing/>
        <w:rPr>
          <w:rFonts w:asciiTheme="minorHAnsi" w:hAnsiTheme="minorHAnsi"/>
          <w:sz w:val="24"/>
          <w:szCs w:val="24"/>
          <w:u w:val="single"/>
        </w:rPr>
      </w:pPr>
      <w:r w:rsidRPr="00EF708C">
        <w:rPr>
          <w:rFonts w:asciiTheme="minorHAnsi" w:hAnsiTheme="minorHAnsi"/>
          <w:sz w:val="24"/>
          <w:szCs w:val="24"/>
        </w:rPr>
        <w:t xml:space="preserve">Matriculation number: </w:t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  <w:r w:rsidRPr="00EF708C">
        <w:rPr>
          <w:rFonts w:asciiTheme="minorHAnsi" w:hAnsiTheme="minorHAnsi"/>
          <w:sz w:val="24"/>
          <w:szCs w:val="24"/>
          <w:u w:val="single"/>
        </w:rPr>
        <w:tab/>
      </w:r>
    </w:p>
    <w:p w14:paraId="7103252A" w14:textId="77777777" w:rsidR="00EF708C" w:rsidRPr="00EF708C" w:rsidRDefault="00EF708C" w:rsidP="00EF708C">
      <w:pPr>
        <w:pStyle w:val="ListParagraph"/>
        <w:numPr>
          <w:ilvl w:val="0"/>
          <w:numId w:val="3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EF708C">
        <w:rPr>
          <w:rFonts w:asciiTheme="minorHAnsi" w:hAnsiTheme="minorHAnsi"/>
          <w:sz w:val="24"/>
          <w:szCs w:val="24"/>
        </w:rPr>
        <w:t xml:space="preserve">English Major </w:t>
      </w:r>
      <w:r w:rsidRPr="00EF708C">
        <w:rPr>
          <w:rFonts w:asciiTheme="minorHAnsi" w:hAnsiTheme="minorHAnsi"/>
          <w:sz w:val="24"/>
          <w:szCs w:val="24"/>
        </w:rPr>
        <w:tab/>
      </w:r>
      <w:r w:rsidRPr="00EF708C">
        <w:rPr>
          <w:rFonts w:asciiTheme="minorHAnsi" w:hAnsiTheme="minorHAnsi"/>
          <w:sz w:val="24"/>
          <w:szCs w:val="24"/>
        </w:rPr>
        <w:tab/>
      </w:r>
    </w:p>
    <w:p w14:paraId="36CB689A" w14:textId="31298042" w:rsidR="00FA5606" w:rsidRPr="00EF708C" w:rsidRDefault="00EF708C" w:rsidP="00EF708C">
      <w:pPr>
        <w:pStyle w:val="ListParagraph"/>
        <w:numPr>
          <w:ilvl w:val="0"/>
          <w:numId w:val="3"/>
        </w:numPr>
        <w:spacing w:after="200"/>
        <w:rPr>
          <w:rFonts w:asciiTheme="minorHAnsi" w:hAnsiTheme="minorHAnsi"/>
          <w:b/>
          <w:sz w:val="24"/>
          <w:szCs w:val="24"/>
        </w:rPr>
      </w:pPr>
      <w:r w:rsidRPr="00EF708C">
        <w:rPr>
          <w:rFonts w:asciiTheme="minorHAnsi" w:hAnsiTheme="minorHAnsi"/>
          <w:sz w:val="24"/>
          <w:szCs w:val="24"/>
        </w:rPr>
        <w:t>English Minor</w:t>
      </w:r>
    </w:p>
    <w:p w14:paraId="3478A3CD" w14:textId="77777777" w:rsidR="00FA5606" w:rsidRDefault="00ED10F2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330D0BC" w14:textId="66D128F5" w:rsidR="00FA5606" w:rsidRPr="007A7D0A" w:rsidRDefault="007A7D0A" w:rsidP="007A7D0A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b/>
          <w:position w:val="1"/>
          <w:sz w:val="24"/>
          <w:szCs w:val="24"/>
        </w:rPr>
      </w:pPr>
      <w:r w:rsidRPr="007A7D0A">
        <w:rPr>
          <w:rFonts w:ascii="Calibri" w:eastAsia="Calibri" w:hAnsi="Calibri" w:cs="Calibri"/>
          <w:b/>
          <w:position w:val="1"/>
          <w:sz w:val="24"/>
          <w:szCs w:val="24"/>
        </w:rPr>
        <w:t xml:space="preserve">Duration </w:t>
      </w:r>
      <w:r w:rsidR="00ED10F2" w:rsidRPr="007A7D0A">
        <w:rPr>
          <w:rFonts w:ascii="Calibri" w:eastAsia="Calibri" w:hAnsi="Calibri" w:cs="Calibri"/>
          <w:b/>
          <w:position w:val="1"/>
          <w:sz w:val="24"/>
          <w:szCs w:val="24"/>
        </w:rPr>
        <w:t>of Stay Abroad</w:t>
      </w:r>
      <w:r w:rsidRPr="007A7D0A">
        <w:rPr>
          <w:rFonts w:ascii="Calibri" w:eastAsia="Calibri" w:hAnsi="Calibri" w:cs="Calibri"/>
          <w:b/>
          <w:position w:val="1"/>
          <w:sz w:val="24"/>
          <w:szCs w:val="24"/>
        </w:rPr>
        <w:t xml:space="preserve">: </w:t>
      </w:r>
    </w:p>
    <w:p w14:paraId="08678E3D" w14:textId="77777777" w:rsidR="00134C83" w:rsidRDefault="00134C83" w:rsidP="00134C83">
      <w:pPr>
        <w:pStyle w:val="ListParagraph"/>
        <w:spacing w:line="280" w:lineRule="exact"/>
        <w:ind w:left="580"/>
        <w:rPr>
          <w:rFonts w:ascii="Calibri" w:eastAsia="Calibri" w:hAnsi="Calibri" w:cs="Calibri"/>
          <w:b/>
          <w:bCs/>
          <w:sz w:val="24"/>
          <w:szCs w:val="24"/>
        </w:rPr>
      </w:pPr>
    </w:p>
    <w:p w14:paraId="7D446E93" w14:textId="76AD0621" w:rsidR="007A7D0A" w:rsidRPr="007A7D0A" w:rsidRDefault="007A7D0A" w:rsidP="007A7D0A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007A7D0A">
        <w:rPr>
          <w:rFonts w:ascii="Calibri" w:eastAsia="Calibri" w:hAnsi="Calibri" w:cs="Calibri"/>
          <w:b/>
          <w:bCs/>
          <w:sz w:val="24"/>
          <w:szCs w:val="24"/>
        </w:rPr>
        <w:t>University Abroad</w:t>
      </w:r>
      <w:r w:rsidRPr="007A7D0A">
        <w:rPr>
          <w:rFonts w:ascii="Calibri" w:eastAsia="Calibri" w:hAnsi="Calibri" w:cs="Calibri"/>
          <w:b/>
          <w:spacing w:val="1"/>
          <w:w w:val="99"/>
          <w:position w:val="12"/>
          <w:sz w:val="16"/>
          <w:szCs w:val="16"/>
        </w:rPr>
        <w:t>1</w:t>
      </w:r>
      <w:r w:rsidRPr="007A7D0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2C466EE" w14:textId="77777777" w:rsidR="00FA5606" w:rsidRDefault="00ED10F2">
      <w:pPr>
        <w:spacing w:line="180" w:lineRule="exact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56CC932A" w14:textId="77777777" w:rsidR="00FA5606" w:rsidRDefault="00ED10F2">
      <w:pPr>
        <w:spacing w:before="3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13698D7" w14:textId="089D9EFB" w:rsidR="00FA5606" w:rsidRDefault="00134C83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r w:rsidR="00ED10F2">
        <w:rPr>
          <w:rFonts w:ascii="Calibri" w:eastAsia="Calibri" w:hAnsi="Calibri" w:cs="Calibri"/>
          <w:b/>
          <w:position w:val="1"/>
          <w:sz w:val="24"/>
          <w:szCs w:val="24"/>
        </w:rPr>
        <w:t>. ECTS points to be credited for courses taken at institutions abroad (</w:t>
      </w:r>
      <w:r w:rsidR="00C34D17">
        <w:rPr>
          <w:rFonts w:ascii="Calibri" w:eastAsia="Calibri" w:hAnsi="Calibri" w:cs="Calibri"/>
          <w:b/>
          <w:position w:val="1"/>
          <w:sz w:val="24"/>
          <w:szCs w:val="24"/>
        </w:rPr>
        <w:t xml:space="preserve">Majors: </w:t>
      </w:r>
      <w:r w:rsidR="00ED10F2">
        <w:rPr>
          <w:rFonts w:ascii="Calibri" w:eastAsia="Calibri" w:hAnsi="Calibri" w:cs="Calibri"/>
          <w:b/>
          <w:position w:val="1"/>
          <w:sz w:val="24"/>
          <w:szCs w:val="24"/>
        </w:rPr>
        <w:t>max. 30</w:t>
      </w:r>
      <w:r w:rsidR="00C34D17">
        <w:rPr>
          <w:rFonts w:ascii="Calibri" w:eastAsia="Calibri" w:hAnsi="Calibri" w:cs="Calibri"/>
          <w:b/>
          <w:position w:val="1"/>
          <w:sz w:val="24"/>
          <w:szCs w:val="24"/>
        </w:rPr>
        <w:t>; Minors: max. 10</w:t>
      </w:r>
      <w:r w:rsidR="00ED10F2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b/>
          <w:spacing w:val="4"/>
          <w:w w:val="99"/>
          <w:position w:val="12"/>
          <w:sz w:val="16"/>
          <w:szCs w:val="16"/>
        </w:rPr>
        <w:t>2</w:t>
      </w:r>
      <w:r w:rsidR="00ED10F2">
        <w:rPr>
          <w:rFonts w:ascii="Calibri" w:eastAsia="Calibri" w:hAnsi="Calibri" w:cs="Calibri"/>
          <w:b/>
          <w:position w:val="1"/>
          <w:sz w:val="24"/>
          <w:szCs w:val="24"/>
        </w:rPr>
        <w:t xml:space="preserve"> </w:t>
      </w:r>
    </w:p>
    <w:p w14:paraId="269216C5" w14:textId="77777777" w:rsidR="00FA5606" w:rsidRDefault="00ED10F2">
      <w:pPr>
        <w:spacing w:line="180" w:lineRule="exact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tbl>
      <w:tblPr>
        <w:tblW w:w="1024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5"/>
        <w:gridCol w:w="2552"/>
        <w:gridCol w:w="998"/>
      </w:tblGrid>
      <w:tr w:rsidR="00602A0D" w14:paraId="6062FEF2" w14:textId="77777777" w:rsidTr="00C34D17">
        <w:trPr>
          <w:trHeight w:hRule="exact" w:val="1027"/>
        </w:trPr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52EB" w14:textId="7E876FF4" w:rsidR="00295348" w:rsidRDefault="00295348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r w:rsidR="00602A0D">
              <w:rPr>
                <w:rFonts w:ascii="Calibri" w:eastAsia="Calibri" w:hAnsi="Calibri" w:cs="Calibri"/>
                <w:sz w:val="24"/>
                <w:szCs w:val="24"/>
              </w:rPr>
              <w:t xml:space="preserve"> title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BA3B1" w14:textId="652649BC" w:rsidR="00295348" w:rsidRDefault="00CA3076" w:rsidP="00C34D17">
            <w:pPr>
              <w:spacing w:before="1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bookmarkStart w:id="0" w:name="_GoBack"/>
            <w:bookmarkEnd w:id="0"/>
            <w:r w:rsidR="00602A0D">
              <w:rPr>
                <w:rFonts w:ascii="Calibri" w:eastAsia="Calibri" w:hAnsi="Calibri" w:cs="Calibri"/>
                <w:sz w:val="24"/>
                <w:szCs w:val="24"/>
              </w:rPr>
              <w:t>ourse type e.g.</w:t>
            </w:r>
            <w:r w:rsidR="002953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32F79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602A0D">
              <w:rPr>
                <w:rFonts w:ascii="Calibri" w:eastAsia="Calibri" w:hAnsi="Calibri" w:cs="Calibri"/>
                <w:sz w:val="24"/>
                <w:szCs w:val="24"/>
              </w:rPr>
              <w:t>ecture, seminar, independent studies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CE0F" w14:textId="2FBF8A5B" w:rsidR="00295348" w:rsidRDefault="00295348">
            <w:pPr>
              <w:spacing w:before="1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ECTS </w:t>
            </w:r>
          </w:p>
        </w:tc>
      </w:tr>
      <w:tr w:rsidR="00602A0D" w14:paraId="6659326C" w14:textId="77777777" w:rsidTr="00C34D17">
        <w:trPr>
          <w:trHeight w:hRule="exact" w:val="497"/>
        </w:trPr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8086" w14:textId="77777777" w:rsidR="00295348" w:rsidRDefault="0029534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89676" w14:textId="77777777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8321" w14:textId="3F33A6F3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602A0D" w14:paraId="3D4B66C1" w14:textId="77777777" w:rsidTr="00C34D17">
        <w:trPr>
          <w:trHeight w:hRule="exact" w:val="503"/>
        </w:trPr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443C" w14:textId="77777777" w:rsidR="00295348" w:rsidRDefault="0029534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6A16" w14:textId="77777777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73F5" w14:textId="67D11311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602A0D" w14:paraId="7CA10B2B" w14:textId="77777777" w:rsidTr="00C34D17">
        <w:trPr>
          <w:trHeight w:hRule="exact" w:val="503"/>
        </w:trPr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D168" w14:textId="77777777" w:rsidR="00295348" w:rsidRDefault="0029534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7697" w14:textId="77777777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4DB6" w14:textId="4853B1F2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602A0D" w14:paraId="4FED3AD1" w14:textId="77777777" w:rsidTr="00C34D17">
        <w:trPr>
          <w:trHeight w:hRule="exact" w:val="497"/>
        </w:trPr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65879" w14:textId="77777777" w:rsidR="00295348" w:rsidRDefault="0029534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3623" w14:textId="77777777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EA81" w14:textId="6A786B59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602A0D" w14:paraId="05761A7E" w14:textId="77777777" w:rsidTr="00C34D17">
        <w:trPr>
          <w:trHeight w:hRule="exact" w:val="503"/>
        </w:trPr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499A" w14:textId="77777777" w:rsidR="00295348" w:rsidRDefault="0029534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0991" w14:textId="77777777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8571" w14:textId="31189968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602A0D" w14:paraId="57045EAD" w14:textId="77777777" w:rsidTr="00C34D17">
        <w:trPr>
          <w:trHeight w:hRule="exact" w:val="503"/>
        </w:trPr>
        <w:tc>
          <w:tcPr>
            <w:tcW w:w="6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1078" w14:textId="77777777" w:rsidR="00295348" w:rsidRDefault="0029534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DD80" w14:textId="77777777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8405" w14:textId="09F5D0E7" w:rsidR="00295348" w:rsidRDefault="00295348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</w:tbl>
    <w:p w14:paraId="40AA5055" w14:textId="6B3158A8" w:rsidR="00C34D17" w:rsidRPr="00EF708C" w:rsidRDefault="00ED10F2" w:rsidP="00EF708C">
      <w:pPr>
        <w:spacing w:before="3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E7A73C" w14:textId="77777777" w:rsidR="00134C83" w:rsidRDefault="00134C83">
      <w:pPr>
        <w:spacing w:line="280" w:lineRule="exact"/>
        <w:ind w:left="220"/>
        <w:rPr>
          <w:rFonts w:ascii="Calibri" w:eastAsia="Calibri" w:hAnsi="Calibri" w:cs="Calibri"/>
          <w:position w:val="1"/>
          <w:sz w:val="24"/>
          <w:szCs w:val="24"/>
        </w:rPr>
      </w:pPr>
    </w:p>
    <w:p w14:paraId="66DF7455" w14:textId="77777777" w:rsidR="00FA5606" w:rsidRDefault="00ED10F2">
      <w:pPr>
        <w:spacing w:line="280" w:lineRule="exact"/>
        <w:ind w:left="2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Date: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spacing w:val="13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6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</w:t>
      </w:r>
      <w:r>
        <w:rPr>
          <w:spacing w:val="-9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21519241" w14:textId="77777777" w:rsidR="007F78D5" w:rsidRDefault="007F78D5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</w:p>
    <w:p w14:paraId="51649098" w14:textId="77777777" w:rsidR="007F78D5" w:rsidRDefault="00ED10F2">
      <w:pPr>
        <w:spacing w:before="18" w:line="440" w:lineRule="exact"/>
        <w:ind w:left="220" w:right="3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 (student):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 w:rsidR="00492933">
        <w:rPr>
          <w:rFonts w:ascii="Calibri" w:eastAsia="Calibri" w:hAnsi="Calibri" w:cs="Calibri"/>
          <w:sz w:val="24"/>
          <w:szCs w:val="24"/>
        </w:rPr>
        <w:t xml:space="preserve"> </w:t>
      </w:r>
    </w:p>
    <w:p w14:paraId="56B2E38D" w14:textId="77777777" w:rsidR="007F78D5" w:rsidRDefault="007F78D5">
      <w:pPr>
        <w:spacing w:before="18" w:line="440" w:lineRule="exact"/>
        <w:ind w:left="220" w:right="3390"/>
        <w:rPr>
          <w:rFonts w:ascii="Calibri" w:eastAsia="Calibri" w:hAnsi="Calibri" w:cs="Calibri"/>
          <w:sz w:val="24"/>
          <w:szCs w:val="24"/>
        </w:rPr>
      </w:pPr>
    </w:p>
    <w:p w14:paraId="257ED0C0" w14:textId="1A0BEDEA" w:rsidR="00FA5606" w:rsidRDefault="00492933">
      <w:pPr>
        <w:spacing w:before="18" w:line="440" w:lineRule="exact"/>
        <w:ind w:left="220" w:right="3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(SC</w:t>
      </w:r>
      <w:r w:rsidR="00ED10F2">
        <w:rPr>
          <w:rFonts w:ascii="Calibri" w:eastAsia="Calibri" w:hAnsi="Calibri" w:cs="Calibri"/>
          <w:sz w:val="24"/>
          <w:szCs w:val="24"/>
        </w:rPr>
        <w:t xml:space="preserve">): </w:t>
      </w:r>
      <w:r w:rsidR="00ED10F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ED10F2">
        <w:rPr>
          <w:sz w:val="24"/>
          <w:szCs w:val="24"/>
          <w:u w:val="single" w:color="000000"/>
        </w:rPr>
        <w:t xml:space="preserve">          </w:t>
      </w:r>
      <w:r w:rsidR="00ED10F2">
        <w:rPr>
          <w:spacing w:val="-26"/>
          <w:sz w:val="24"/>
          <w:szCs w:val="24"/>
          <w:u w:val="single" w:color="000000"/>
        </w:rPr>
        <w:t xml:space="preserve"> </w:t>
      </w:r>
      <w:r w:rsidR="00ED10F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ED10F2">
        <w:rPr>
          <w:sz w:val="24"/>
          <w:szCs w:val="24"/>
          <w:u w:val="single" w:color="000000"/>
        </w:rPr>
        <w:t xml:space="preserve">          </w:t>
      </w:r>
      <w:r w:rsidR="00ED10F2">
        <w:rPr>
          <w:spacing w:val="-6"/>
          <w:sz w:val="24"/>
          <w:szCs w:val="24"/>
          <w:u w:val="single" w:color="000000"/>
        </w:rPr>
        <w:t xml:space="preserve"> </w:t>
      </w:r>
      <w:r w:rsidR="00ED10F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ED10F2">
        <w:rPr>
          <w:sz w:val="24"/>
          <w:szCs w:val="24"/>
          <w:u w:val="single" w:color="000000"/>
        </w:rPr>
        <w:t xml:space="preserve">          </w:t>
      </w:r>
      <w:r w:rsidR="00ED10F2">
        <w:rPr>
          <w:spacing w:val="-6"/>
          <w:sz w:val="24"/>
          <w:szCs w:val="24"/>
          <w:u w:val="single" w:color="000000"/>
        </w:rPr>
        <w:t xml:space="preserve"> </w:t>
      </w:r>
      <w:r w:rsidR="00ED10F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ED10F2">
        <w:rPr>
          <w:sz w:val="24"/>
          <w:szCs w:val="24"/>
          <w:u w:val="single" w:color="000000"/>
        </w:rPr>
        <w:t xml:space="preserve">          </w:t>
      </w:r>
      <w:r w:rsidR="00ED10F2">
        <w:rPr>
          <w:spacing w:val="-6"/>
          <w:sz w:val="24"/>
          <w:szCs w:val="24"/>
          <w:u w:val="single" w:color="000000"/>
        </w:rPr>
        <w:t xml:space="preserve"> </w:t>
      </w:r>
      <w:r w:rsidR="00ED10F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ED10F2">
        <w:rPr>
          <w:sz w:val="24"/>
          <w:szCs w:val="24"/>
          <w:u w:val="single" w:color="000000"/>
        </w:rPr>
        <w:t xml:space="preserve">          </w:t>
      </w:r>
      <w:r w:rsidR="00ED10F2">
        <w:rPr>
          <w:spacing w:val="-6"/>
          <w:sz w:val="24"/>
          <w:szCs w:val="24"/>
          <w:u w:val="single" w:color="000000"/>
        </w:rPr>
        <w:t xml:space="preserve"> </w:t>
      </w:r>
      <w:r w:rsidR="00ED10F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ED10F2">
        <w:rPr>
          <w:sz w:val="24"/>
          <w:szCs w:val="24"/>
          <w:u w:val="single" w:color="000000"/>
        </w:rPr>
        <w:t xml:space="preserve">          </w:t>
      </w:r>
      <w:r w:rsidR="00ED10F2">
        <w:rPr>
          <w:spacing w:val="-6"/>
          <w:sz w:val="24"/>
          <w:szCs w:val="24"/>
          <w:u w:val="single" w:color="000000"/>
        </w:rPr>
        <w:t xml:space="preserve"> </w:t>
      </w:r>
      <w:r w:rsidR="00ED10F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ED10F2">
        <w:rPr>
          <w:sz w:val="24"/>
          <w:szCs w:val="24"/>
          <w:u w:val="single" w:color="000000"/>
        </w:rPr>
        <w:t xml:space="preserve">          </w:t>
      </w:r>
      <w:r w:rsidR="00ED10F2">
        <w:rPr>
          <w:spacing w:val="-9"/>
          <w:sz w:val="24"/>
          <w:szCs w:val="24"/>
          <w:u w:val="single" w:color="000000"/>
        </w:rPr>
        <w:t xml:space="preserve"> </w:t>
      </w:r>
      <w:r w:rsidR="00ED10F2">
        <w:rPr>
          <w:rFonts w:ascii="Calibri" w:eastAsia="Calibri" w:hAnsi="Calibri" w:cs="Calibri"/>
          <w:sz w:val="24"/>
          <w:szCs w:val="24"/>
        </w:rPr>
        <w:t xml:space="preserve"> </w:t>
      </w:r>
    </w:p>
    <w:p w14:paraId="705A66A6" w14:textId="77777777" w:rsidR="007F78D5" w:rsidRDefault="007F78D5">
      <w:pPr>
        <w:spacing w:before="14" w:line="240" w:lineRule="exact"/>
        <w:rPr>
          <w:sz w:val="24"/>
          <w:szCs w:val="24"/>
        </w:rPr>
      </w:pPr>
    </w:p>
    <w:p w14:paraId="62549B32" w14:textId="15A22EBC" w:rsidR="00FA5606" w:rsidRPr="00134C83" w:rsidRDefault="00ED10F2" w:rsidP="00C34D17">
      <w:pPr>
        <w:spacing w:before="28" w:line="240" w:lineRule="exact"/>
        <w:rPr>
          <w:rFonts w:ascii="Calibri" w:eastAsia="Calibri" w:hAnsi="Calibri" w:cs="Calibri"/>
          <w:strike/>
          <w:w w:val="102"/>
          <w:sz w:val="21"/>
          <w:szCs w:val="21"/>
        </w:rPr>
      </w:pP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                    </w:t>
      </w:r>
      <w:r>
        <w:rPr>
          <w:rFonts w:ascii="Calibri" w:eastAsia="Calibri" w:hAnsi="Calibri" w:cs="Calibri"/>
          <w:strike/>
          <w:spacing w:val="-33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2"/>
          <w:sz w:val="21"/>
          <w:szCs w:val="21"/>
        </w:rPr>
        <w:t xml:space="preserve">                   </w:t>
      </w:r>
      <w:r>
        <w:rPr>
          <w:rFonts w:ascii="Calibri" w:eastAsia="Calibri" w:hAnsi="Calibri" w:cs="Calibri"/>
          <w:spacing w:val="-1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2D2BCCE" w14:textId="04C8D0CB" w:rsidR="00FA5606" w:rsidRDefault="007A7D0A" w:rsidP="007A7D0A">
      <w:pPr>
        <w:spacing w:line="240" w:lineRule="exact"/>
        <w:ind w:left="2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w w:val="99"/>
          <w:position w:val="10"/>
          <w:sz w:val="13"/>
          <w:szCs w:val="13"/>
        </w:rPr>
        <w:t>1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The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492933"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C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y 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eque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st 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s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e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oo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f 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at 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admission to the University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as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ee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achieved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(e.g. a letter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f acce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ta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ce)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.</w:t>
      </w:r>
      <w:r w:rsidR="00ED10F2"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9A21D67" w14:textId="48402BFD" w:rsidR="00FA5606" w:rsidRDefault="00134C83" w:rsidP="00492933">
      <w:pPr>
        <w:spacing w:line="240" w:lineRule="exact"/>
        <w:ind w:left="220"/>
        <w:rPr>
          <w:rFonts w:ascii="Calibri" w:eastAsia="Calibri" w:hAnsi="Calibri" w:cs="Calibri"/>
          <w:sz w:val="19"/>
          <w:szCs w:val="19"/>
        </w:rPr>
        <w:sectPr w:rsidR="00FA5606">
          <w:headerReference w:type="default" r:id="rId8"/>
          <w:footerReference w:type="default" r:id="rId9"/>
          <w:pgSz w:w="11900" w:h="16840"/>
          <w:pgMar w:top="940" w:right="960" w:bottom="280" w:left="860" w:header="744" w:footer="743" w:gutter="0"/>
          <w:cols w:space="720"/>
        </w:sectPr>
      </w:pPr>
      <w:r>
        <w:rPr>
          <w:rFonts w:ascii="Calibri" w:eastAsia="Calibri" w:hAnsi="Calibri" w:cs="Calibri"/>
          <w:spacing w:val="2"/>
          <w:w w:val="99"/>
          <w:position w:val="10"/>
          <w:sz w:val="13"/>
          <w:szCs w:val="13"/>
        </w:rPr>
        <w:t>2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Ag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ee</w:t>
      </w:r>
      <w:r w:rsidR="00ED10F2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ts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abou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ECTS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visi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ona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l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t 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is st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g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and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w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ill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be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fi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liz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ed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492933">
        <w:rPr>
          <w:rFonts w:ascii="Calibri" w:eastAsia="Calibri" w:hAnsi="Calibri" w:cs="Calibri"/>
          <w:spacing w:val="2"/>
          <w:w w:val="103"/>
          <w:sz w:val="19"/>
          <w:szCs w:val="19"/>
        </w:rPr>
        <w:t>upon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st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uden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t’s 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.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S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uden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ts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ann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g 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="00ED10F2">
        <w:rPr>
          <w:rFonts w:ascii="Calibri" w:eastAsia="Calibri" w:hAnsi="Calibri" w:cs="Calibri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st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udy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vi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 w:rsidR="00ED10F2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 </w:t>
      </w:r>
      <w:r w:rsidR="00ED10F2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st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ls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fill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ou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t 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he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ECTS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L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ear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g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gree</w:t>
      </w:r>
      <w:r w:rsidR="00ED10F2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e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t F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 w:rsidR="00ED10F2"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a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nd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ave it sig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n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e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d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y t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eir </w:t>
      </w:r>
      <w:r w:rsidR="00492933"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>C</w:t>
      </w:r>
      <w:r w:rsidR="00ED10F2">
        <w:rPr>
          <w:rFonts w:ascii="Calibri" w:eastAsia="Calibri" w:hAnsi="Calibri" w:cs="Calibri"/>
          <w:spacing w:val="1"/>
          <w:w w:val="103"/>
          <w:sz w:val="19"/>
          <w:szCs w:val="19"/>
        </w:rPr>
        <w:t>.</w:t>
      </w:r>
      <w:r w:rsidR="00ED10F2">
        <w:rPr>
          <w:rFonts w:ascii="Calibri" w:eastAsia="Calibri" w:hAnsi="Calibri" w:cs="Calibri"/>
          <w:spacing w:val="2"/>
          <w:w w:val="103"/>
          <w:sz w:val="19"/>
          <w:szCs w:val="19"/>
        </w:rPr>
        <w:t xml:space="preserve"> </w:t>
      </w:r>
      <w:r w:rsidR="00ED10F2"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6B4EC7D7" w14:textId="77777777" w:rsidR="00FA5606" w:rsidRDefault="00FA5606">
      <w:pPr>
        <w:spacing w:line="200" w:lineRule="exact"/>
      </w:pPr>
    </w:p>
    <w:p w14:paraId="485571A0" w14:textId="77777777" w:rsidR="00FA5606" w:rsidRDefault="00FA5606">
      <w:pPr>
        <w:spacing w:before="4" w:line="260" w:lineRule="exact"/>
        <w:rPr>
          <w:sz w:val="26"/>
          <w:szCs w:val="26"/>
        </w:rPr>
      </w:pPr>
    </w:p>
    <w:p w14:paraId="10F4DDF8" w14:textId="77777777" w:rsidR="00FA5606" w:rsidRDefault="00ED10F2">
      <w:pPr>
        <w:spacing w:before="1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order to ratify the agreement described above, returning students must submit hardcopy </w:t>
      </w:r>
    </w:p>
    <w:p w14:paraId="1CF43A94" w14:textId="77777777" w:rsidR="00FA5606" w:rsidRDefault="0049293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dossiers to their S</w:t>
      </w:r>
      <w:r w:rsidR="00ED10F2">
        <w:rPr>
          <w:rFonts w:ascii="Calibri" w:eastAsia="Calibri" w:hAnsi="Calibri" w:cs="Calibri"/>
          <w:sz w:val="24"/>
          <w:szCs w:val="24"/>
        </w:rPr>
        <w:t>C includin</w:t>
      </w:r>
      <w:r w:rsidR="00ED10F2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ED10F2">
        <w:rPr>
          <w:rFonts w:ascii="Calibri" w:eastAsia="Calibri" w:hAnsi="Calibri" w:cs="Calibri"/>
          <w:sz w:val="24"/>
          <w:szCs w:val="24"/>
        </w:rPr>
        <w:t xml:space="preserve">:  </w:t>
      </w:r>
    </w:p>
    <w:p w14:paraId="6077FE2E" w14:textId="77777777" w:rsidR="00FA5606" w:rsidRDefault="00ED10F2">
      <w:pPr>
        <w:spacing w:line="280" w:lineRule="exact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765F1050" w14:textId="77777777" w:rsidR="00FA5606" w:rsidRDefault="00FA5606">
      <w:pPr>
        <w:spacing w:before="9" w:line="140" w:lineRule="exact"/>
        <w:rPr>
          <w:sz w:val="14"/>
          <w:szCs w:val="14"/>
        </w:rPr>
      </w:pPr>
    </w:p>
    <w:p w14:paraId="3801B297" w14:textId="01A3AEB1" w:rsidR="00FA5606" w:rsidRDefault="00ED10F2">
      <w:pPr>
        <w:ind w:left="6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92933">
        <w:rPr>
          <w:rFonts w:ascii="Calibri" w:eastAsia="Calibri" w:hAnsi="Calibri" w:cs="Calibri"/>
          <w:sz w:val="24"/>
          <w:szCs w:val="24"/>
        </w:rPr>
        <w:t>The original Stud</w:t>
      </w:r>
      <w:r>
        <w:rPr>
          <w:rFonts w:ascii="Calibri" w:eastAsia="Calibri" w:hAnsi="Calibri" w:cs="Calibri"/>
          <w:sz w:val="24"/>
          <w:szCs w:val="24"/>
        </w:rPr>
        <w:t xml:space="preserve">y Abroad Agreement Sheet </w:t>
      </w:r>
      <w:r w:rsidR="00481D1B">
        <w:rPr>
          <w:rFonts w:ascii="Calibri" w:eastAsia="Calibri" w:hAnsi="Calibri" w:cs="Calibri"/>
          <w:sz w:val="24"/>
          <w:szCs w:val="24"/>
        </w:rPr>
        <w:t>(this form)</w:t>
      </w:r>
    </w:p>
    <w:p w14:paraId="342D297E" w14:textId="77777777" w:rsidR="00FA5606" w:rsidRDefault="00FA5606">
      <w:pPr>
        <w:spacing w:before="4" w:line="140" w:lineRule="exact"/>
        <w:rPr>
          <w:sz w:val="14"/>
          <w:szCs w:val="14"/>
        </w:rPr>
      </w:pPr>
    </w:p>
    <w:p w14:paraId="5DD2A467" w14:textId="7D5B8044" w:rsidR="007F78D5" w:rsidRDefault="00ED10F2" w:rsidP="00AD08C1">
      <w:pPr>
        <w:spacing w:line="361" w:lineRule="auto"/>
        <w:ind w:left="665" w:right="34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D08C1">
        <w:rPr>
          <w:rFonts w:ascii="Calibri" w:eastAsia="Calibri" w:hAnsi="Calibri" w:cs="Calibri"/>
          <w:sz w:val="24"/>
          <w:szCs w:val="24"/>
        </w:rPr>
        <w:t>ECTS Learning Agreement (if applicable)</w:t>
      </w:r>
      <w:r w:rsidR="00492933">
        <w:rPr>
          <w:rFonts w:ascii="Calibri" w:eastAsia="Calibri" w:hAnsi="Calibri" w:cs="Calibri"/>
          <w:sz w:val="24"/>
          <w:szCs w:val="24"/>
        </w:rPr>
        <w:t xml:space="preserve"> </w:t>
      </w:r>
    </w:p>
    <w:p w14:paraId="21D754D6" w14:textId="3A54BD92" w:rsidR="00AD08C1" w:rsidRDefault="00ED10F2" w:rsidP="007F78D5">
      <w:pPr>
        <w:spacing w:line="280" w:lineRule="exact"/>
        <w:ind w:left="665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□           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 w:rsidR="007F78D5">
        <w:rPr>
          <w:rFonts w:ascii="Calibri" w:eastAsia="Calibri" w:hAnsi="Calibri" w:cs="Calibri"/>
          <w:position w:val="1"/>
          <w:sz w:val="24"/>
          <w:szCs w:val="24"/>
        </w:rPr>
        <w:t>university transcript</w:t>
      </w:r>
    </w:p>
    <w:p w14:paraId="3664FF0E" w14:textId="77777777" w:rsidR="006E492B" w:rsidRDefault="006E492B" w:rsidP="00AD08C1">
      <w:pPr>
        <w:spacing w:line="280" w:lineRule="exact"/>
        <w:ind w:left="665"/>
        <w:rPr>
          <w:rFonts w:ascii="Calibri" w:eastAsia="Calibri" w:hAnsi="Calibri" w:cs="Calibri"/>
          <w:position w:val="1"/>
          <w:sz w:val="24"/>
          <w:szCs w:val="24"/>
        </w:rPr>
      </w:pPr>
    </w:p>
    <w:p w14:paraId="21C4251C" w14:textId="187E0A7C" w:rsidR="006E492B" w:rsidRPr="006E492B" w:rsidRDefault="006E492B" w:rsidP="006E492B">
      <w:pPr>
        <w:spacing w:line="280" w:lineRule="exact"/>
        <w:ind w:left="665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□           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6E492B">
        <w:rPr>
          <w:rFonts w:asciiTheme="minorHAnsi" w:eastAsia="Calibri" w:hAnsiTheme="minorHAnsi" w:cs="Calibri"/>
          <w:position w:val="1"/>
          <w:sz w:val="24"/>
          <w:szCs w:val="24"/>
        </w:rPr>
        <w:t>Study Abroad Submission Sh</w:t>
      </w:r>
      <w:r w:rsidRPr="006E492B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e</w:t>
      </w:r>
      <w:r w:rsidRPr="006E492B">
        <w:rPr>
          <w:rFonts w:asciiTheme="minorHAnsi" w:eastAsia="Calibri" w:hAnsiTheme="minorHAnsi" w:cs="Calibri"/>
          <w:position w:val="1"/>
          <w:sz w:val="24"/>
          <w:szCs w:val="24"/>
        </w:rPr>
        <w:t>et</w:t>
      </w:r>
    </w:p>
    <w:p w14:paraId="0984100F" w14:textId="77777777" w:rsidR="00FA5606" w:rsidRDefault="00FA5606">
      <w:pPr>
        <w:spacing w:before="2" w:line="140" w:lineRule="exact"/>
        <w:rPr>
          <w:sz w:val="14"/>
          <w:szCs w:val="14"/>
        </w:rPr>
      </w:pPr>
    </w:p>
    <w:p w14:paraId="246FEAC4" w14:textId="64D48376" w:rsidR="00FA5606" w:rsidRPr="007F78D5" w:rsidRDefault="00FA5606" w:rsidP="007F78D5">
      <w:pPr>
        <w:ind w:left="100"/>
        <w:rPr>
          <w:rFonts w:ascii="Calibri" w:eastAsia="Calibri" w:hAnsi="Calibri" w:cs="Calibri"/>
          <w:sz w:val="24"/>
          <w:szCs w:val="24"/>
        </w:rPr>
      </w:pPr>
    </w:p>
    <w:p w14:paraId="748E2A7B" w14:textId="77777777" w:rsidR="00FA5606" w:rsidRDefault="00ED10F2">
      <w:pPr>
        <w:spacing w:before="12" w:line="248" w:lineRule="auto"/>
        <w:ind w:left="462" w:right="422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spacing w:val="2"/>
          <w:sz w:val="31"/>
          <w:szCs w:val="31"/>
        </w:rPr>
        <w:t>YOUR</w:t>
      </w:r>
      <w:r>
        <w:rPr>
          <w:rFonts w:ascii="Calibri" w:eastAsia="Calibri" w:hAnsi="Calibri" w:cs="Calibri"/>
          <w:b/>
          <w:spacing w:val="17"/>
          <w:sz w:val="31"/>
          <w:szCs w:val="31"/>
        </w:rPr>
        <w:t xml:space="preserve"> </w:t>
      </w:r>
      <w:r w:rsidR="00492933">
        <w:rPr>
          <w:rFonts w:ascii="Calibri" w:eastAsia="Calibri" w:hAnsi="Calibri" w:cs="Calibri"/>
          <w:b/>
          <w:spacing w:val="1"/>
          <w:sz w:val="31"/>
          <w:szCs w:val="31"/>
        </w:rPr>
        <w:t>S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C</w:t>
      </w:r>
      <w:r>
        <w:rPr>
          <w:rFonts w:ascii="Calibri" w:eastAsia="Calibri" w:hAnsi="Calibri" w:cs="Calibri"/>
          <w:b/>
          <w:spacing w:val="7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3"/>
          <w:sz w:val="31"/>
          <w:szCs w:val="31"/>
        </w:rPr>
        <w:t>W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ILL</w:t>
      </w:r>
      <w:r>
        <w:rPr>
          <w:rFonts w:ascii="Calibri" w:eastAsia="Calibri" w:hAnsi="Calibri" w:cs="Calibri"/>
          <w:b/>
          <w:spacing w:val="15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NOT</w:t>
      </w:r>
      <w:r>
        <w:rPr>
          <w:rFonts w:ascii="Calibri" w:eastAsia="Calibri" w:hAnsi="Calibri" w:cs="Calibri"/>
          <w:b/>
          <w:spacing w:val="1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KEEP</w:t>
      </w:r>
      <w:r>
        <w:rPr>
          <w:rFonts w:ascii="Calibri" w:eastAsia="Calibri" w:hAnsi="Calibri" w:cs="Calibri"/>
          <w:b/>
          <w:spacing w:val="1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COP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I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ES</w:t>
      </w:r>
      <w:r>
        <w:rPr>
          <w:rFonts w:ascii="Calibri" w:eastAsia="Calibri" w:hAnsi="Calibri" w:cs="Calibri"/>
          <w:b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F</w:t>
      </w:r>
      <w:r>
        <w:rPr>
          <w:rFonts w:ascii="Calibri" w:eastAsia="Calibri" w:hAnsi="Calibri" w:cs="Calibri"/>
          <w:b/>
          <w:spacing w:val="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S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AY</w:t>
      </w:r>
      <w:r>
        <w:rPr>
          <w:rFonts w:ascii="Calibri" w:eastAsia="Calibri" w:hAnsi="Calibri" w:cs="Calibri"/>
          <w:b/>
          <w:spacing w:val="15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ABROAD</w:t>
      </w:r>
      <w:r>
        <w:rPr>
          <w:rFonts w:ascii="Calibri" w:eastAsia="Calibri" w:hAnsi="Calibri" w:cs="Calibri"/>
          <w:b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DOCU</w:t>
      </w:r>
      <w:r>
        <w:rPr>
          <w:rFonts w:ascii="Calibri" w:eastAsia="Calibri" w:hAnsi="Calibri" w:cs="Calibri"/>
          <w:b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EN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S</w:t>
      </w:r>
      <w:r>
        <w:rPr>
          <w:rFonts w:ascii="Calibri" w:eastAsia="Calibri" w:hAnsi="Calibri" w:cs="Calibri"/>
          <w:b/>
          <w:spacing w:val="3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ON</w:t>
      </w:r>
      <w:r>
        <w:rPr>
          <w:rFonts w:ascii="Calibri" w:eastAsia="Calibri" w:hAnsi="Calibri" w:cs="Calibri"/>
          <w:b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YOUR</w:t>
      </w:r>
      <w:r>
        <w:rPr>
          <w:rFonts w:ascii="Calibri" w:eastAsia="Calibri" w:hAnsi="Calibri" w:cs="Calibri"/>
          <w:b/>
          <w:spacing w:val="17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BEHA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L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F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.</w:t>
      </w:r>
      <w:r>
        <w:rPr>
          <w:rFonts w:ascii="Calibri" w:eastAsia="Calibri" w:hAnsi="Calibri" w:cs="Calibri"/>
          <w:b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AKE</w:t>
      </w:r>
      <w:r>
        <w:rPr>
          <w:rFonts w:ascii="Calibri" w:eastAsia="Calibri" w:hAnsi="Calibri" w:cs="Calibri"/>
          <w:b/>
          <w:spacing w:val="1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SURE</w:t>
      </w:r>
      <w:r>
        <w:rPr>
          <w:rFonts w:ascii="Calibri" w:eastAsia="Calibri" w:hAnsi="Calibri" w:cs="Calibri"/>
          <w:b/>
          <w:spacing w:val="1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THAT</w:t>
      </w:r>
      <w:r>
        <w:rPr>
          <w:rFonts w:ascii="Calibri" w:eastAsia="Calibri" w:hAnsi="Calibri" w:cs="Calibri"/>
          <w:b/>
          <w:spacing w:val="1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YOU</w:t>
      </w:r>
      <w:r>
        <w:rPr>
          <w:rFonts w:ascii="Calibri" w:eastAsia="Calibri" w:hAnsi="Calibri" w:cs="Calibri"/>
          <w:b/>
          <w:spacing w:val="1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HAVE</w:t>
      </w:r>
      <w:r>
        <w:rPr>
          <w:rFonts w:ascii="Calibri" w:eastAsia="Calibri" w:hAnsi="Calibri" w:cs="Calibri"/>
          <w:b/>
          <w:spacing w:val="17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COP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I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ES</w:t>
      </w:r>
      <w:r>
        <w:rPr>
          <w:rFonts w:ascii="Calibri" w:eastAsia="Calibri" w:hAnsi="Calibri" w:cs="Calibri"/>
          <w:b/>
          <w:spacing w:val="2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OF</w:t>
      </w:r>
      <w:r>
        <w:rPr>
          <w:rFonts w:ascii="Calibri" w:eastAsia="Calibri" w:hAnsi="Calibri" w:cs="Calibri"/>
          <w:b/>
          <w:spacing w:val="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ANY DOCU</w:t>
      </w:r>
      <w:r>
        <w:rPr>
          <w:rFonts w:ascii="Calibri" w:eastAsia="Calibri" w:hAnsi="Calibri" w:cs="Calibri"/>
          <w:b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ENTS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S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I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GNED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BY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OR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SUB</w:t>
      </w:r>
      <w:r>
        <w:rPr>
          <w:rFonts w:ascii="Calibri" w:eastAsia="Calibri" w:hAnsi="Calibri" w:cs="Calibri"/>
          <w:b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>ITT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ED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T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T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HE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</w:t>
      </w:r>
      <w:r w:rsidR="00492933">
        <w:rPr>
          <w:rFonts w:ascii="Calibri" w:eastAsia="Calibri" w:hAnsi="Calibri" w:cs="Calibri"/>
          <w:b/>
          <w:spacing w:val="1"/>
          <w:sz w:val="31"/>
          <w:szCs w:val="31"/>
        </w:rPr>
        <w:t>S</w:t>
      </w:r>
      <w:r>
        <w:rPr>
          <w:rFonts w:ascii="Calibri" w:eastAsia="Calibri" w:hAnsi="Calibri" w:cs="Calibri"/>
          <w:b/>
          <w:spacing w:val="2"/>
          <w:sz w:val="31"/>
          <w:szCs w:val="31"/>
        </w:rPr>
        <w:t>C</w:t>
      </w:r>
      <w:r>
        <w:rPr>
          <w:rFonts w:ascii="Calibri" w:eastAsia="Calibri" w:hAnsi="Calibri" w:cs="Calibri"/>
          <w:b/>
          <w:spacing w:val="1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</w:rPr>
        <w:t xml:space="preserve"> </w:t>
      </w:r>
    </w:p>
    <w:sectPr w:rsidR="00FA5606">
      <w:pgSz w:w="11900" w:h="16840"/>
      <w:pgMar w:top="940" w:right="940" w:bottom="280" w:left="980" w:header="744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5B1E1" w14:textId="77777777" w:rsidR="00F821A2" w:rsidRDefault="00F821A2">
      <w:r>
        <w:separator/>
      </w:r>
    </w:p>
  </w:endnote>
  <w:endnote w:type="continuationSeparator" w:id="0">
    <w:p w14:paraId="0597DE58" w14:textId="77777777" w:rsidR="00F821A2" w:rsidRDefault="00F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1BAD" w14:textId="77777777" w:rsidR="00785F95" w:rsidRDefault="00785F95">
    <w:pPr>
      <w:spacing w:line="200" w:lineRule="exact"/>
    </w:pPr>
    <w:r>
      <w:pict w14:anchorId="69C0CA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93.85pt;width:78.55pt;height:12.8pt;z-index:-251658240;mso-position-horizontal-relative:page;mso-position-vertical-relative:page" filled="f" stroked="f">
          <v:textbox style="mso-next-textbox:#_x0000_s2049" inset="0,0,0,0">
            <w:txbxContent>
              <w:p w14:paraId="709E8612" w14:textId="77777777" w:rsidR="00785F95" w:rsidRDefault="00785F95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2"/>
                    <w:w w:val="102"/>
                    <w:position w:val="1"/>
                    <w:sz w:val="21"/>
                    <w:szCs w:val="21"/>
                  </w:rPr>
                  <w:t>October</w:t>
                </w:r>
                <w:r>
                  <w:rPr>
                    <w:rFonts w:ascii="Calibri" w:eastAsia="Calibri" w:hAnsi="Calibri" w:cs="Calibri"/>
                    <w:spacing w:val="1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w w:val="103"/>
                    <w:position w:val="1"/>
                    <w:sz w:val="21"/>
                    <w:szCs w:val="21"/>
                  </w:rPr>
                  <w:t>2017</w:t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AD569" w14:textId="77777777" w:rsidR="00F821A2" w:rsidRDefault="00F821A2">
      <w:r>
        <w:separator/>
      </w:r>
    </w:p>
  </w:footnote>
  <w:footnote w:type="continuationSeparator" w:id="0">
    <w:p w14:paraId="176CECD8" w14:textId="77777777" w:rsidR="00F821A2" w:rsidRDefault="00F8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1AA4" w14:textId="77777777" w:rsidR="00785F95" w:rsidRDefault="00785F95">
    <w:pPr>
      <w:spacing w:line="200" w:lineRule="exact"/>
    </w:pPr>
    <w:r>
      <w:pict w14:anchorId="048126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36.15pt;width:6.9pt;height:12.8pt;z-index:-251659264;mso-position-horizontal-relative:page;mso-position-vertical-relative:page" filled="f" stroked="f">
          <v:textbox style="mso-next-textbox:#_x0000_s2050" inset="0,0,0,0">
            <w:txbxContent>
              <w:p w14:paraId="2414BD14" w14:textId="77777777" w:rsidR="00785F95" w:rsidRDefault="00785F95">
                <w:pPr>
                  <w:spacing w:before="8" w:line="180" w:lineRule="exact"/>
                  <w:rPr>
                    <w:sz w:val="18"/>
                    <w:szCs w:val="18"/>
                  </w:rPr>
                </w:pPr>
              </w:p>
              <w:p w14:paraId="4AA66602" w14:textId="77777777" w:rsidR="00785F95" w:rsidRDefault="00785F95">
                <w:pPr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spacing w:val="1"/>
                    <w:w w:val="102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2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46E2"/>
    <w:multiLevelType w:val="hybridMultilevel"/>
    <w:tmpl w:val="DFE28730"/>
    <w:lvl w:ilvl="0" w:tplc="72C42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5DC"/>
    <w:multiLevelType w:val="multilevel"/>
    <w:tmpl w:val="312270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2126D2"/>
    <w:multiLevelType w:val="hybridMultilevel"/>
    <w:tmpl w:val="A97A412C"/>
    <w:lvl w:ilvl="0" w:tplc="05B6966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06"/>
    <w:rsid w:val="00134C83"/>
    <w:rsid w:val="00295348"/>
    <w:rsid w:val="002B66E9"/>
    <w:rsid w:val="00332F79"/>
    <w:rsid w:val="003D358D"/>
    <w:rsid w:val="00481D1B"/>
    <w:rsid w:val="00492933"/>
    <w:rsid w:val="004F6BFF"/>
    <w:rsid w:val="00602A0D"/>
    <w:rsid w:val="006E492B"/>
    <w:rsid w:val="00785F95"/>
    <w:rsid w:val="007A7D0A"/>
    <w:rsid w:val="007F78D5"/>
    <w:rsid w:val="008231F4"/>
    <w:rsid w:val="009230AE"/>
    <w:rsid w:val="00AD08C1"/>
    <w:rsid w:val="00B45B0E"/>
    <w:rsid w:val="00C300AC"/>
    <w:rsid w:val="00C34D17"/>
    <w:rsid w:val="00CA3076"/>
    <w:rsid w:val="00ED10F2"/>
    <w:rsid w:val="00EF708C"/>
    <w:rsid w:val="00F821A2"/>
    <w:rsid w:val="00F962F3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2273D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933"/>
  </w:style>
  <w:style w:type="paragraph" w:styleId="Footer">
    <w:name w:val="footer"/>
    <w:basedOn w:val="Normal"/>
    <w:link w:val="FooterChar"/>
    <w:uiPriority w:val="99"/>
    <w:unhideWhenUsed/>
    <w:rsid w:val="0049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933"/>
  </w:style>
  <w:style w:type="paragraph" w:styleId="ListParagraph">
    <w:name w:val="List Paragraph"/>
    <w:basedOn w:val="Normal"/>
    <w:uiPriority w:val="34"/>
    <w:qFormat/>
    <w:rsid w:val="007A7D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Kluwick</dc:creator>
  <cp:lastModifiedBy>Ursula Kluwick</cp:lastModifiedBy>
  <cp:revision>4</cp:revision>
  <dcterms:created xsi:type="dcterms:W3CDTF">2017-11-01T10:45:00Z</dcterms:created>
  <dcterms:modified xsi:type="dcterms:W3CDTF">2017-11-01T10:51:00Z</dcterms:modified>
</cp:coreProperties>
</file>